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556A43" w14:textId="77777777" w:rsidR="002E19FA" w:rsidRDefault="002E19FA" w:rsidP="00875E6E">
      <w:pPr>
        <w:jc w:val="right"/>
        <w:rPr>
          <w:rFonts w:ascii="Verdana" w:hAnsi="Verdana" w:cs="Verdana"/>
          <w:sz w:val="16"/>
        </w:rPr>
      </w:pPr>
    </w:p>
    <w:p w14:paraId="17DA82A8" w14:textId="77777777" w:rsidR="00ED2E0B" w:rsidRDefault="001D1858" w:rsidP="00875E6E">
      <w:pPr>
        <w:jc w:val="right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Załącznik nr 1</w:t>
      </w:r>
      <w:r w:rsidR="00C61195">
        <w:rPr>
          <w:rFonts w:ascii="Verdana" w:hAnsi="Verdana" w:cs="Verdana"/>
          <w:sz w:val="16"/>
        </w:rPr>
        <w:t xml:space="preserve"> do Regulaminu</w:t>
      </w:r>
      <w:r w:rsidR="00C61195">
        <w:rPr>
          <w:rFonts w:ascii="Verdana" w:hAnsi="Verdana" w:cs="Verdana"/>
          <w:sz w:val="16"/>
        </w:rPr>
        <w:br/>
        <w:t xml:space="preserve">naboru </w:t>
      </w:r>
      <w:r w:rsidR="002C20ED">
        <w:rPr>
          <w:rFonts w:ascii="Verdana" w:hAnsi="Verdana" w:cs="Verdana"/>
          <w:sz w:val="16"/>
        </w:rPr>
        <w:t>uzupełniającego</w:t>
      </w:r>
    </w:p>
    <w:p w14:paraId="34D31351" w14:textId="77777777" w:rsidR="00875E6E" w:rsidRPr="003129BF" w:rsidRDefault="00875E6E" w:rsidP="00875E6E">
      <w:pPr>
        <w:jc w:val="right"/>
      </w:pPr>
      <w:r>
        <w:rPr>
          <w:rFonts w:ascii="Verdana" w:hAnsi="Verdana" w:cs="Verdana"/>
          <w:sz w:val="16"/>
        </w:rPr>
        <w:t>-instalacje solarne</w:t>
      </w:r>
    </w:p>
    <w:p w14:paraId="2098CB51" w14:textId="77777777" w:rsidR="00ED2E0B" w:rsidRPr="003129BF" w:rsidRDefault="00ED2E0B">
      <w:pPr>
        <w:jc w:val="right"/>
        <w:rPr>
          <w:rFonts w:ascii="Verdana" w:hAnsi="Verdana" w:cs="Verdana"/>
          <w:sz w:val="18"/>
          <w:szCs w:val="22"/>
        </w:rPr>
      </w:pPr>
    </w:p>
    <w:p w14:paraId="20BCA171" w14:textId="77777777" w:rsidR="00ED2E0B" w:rsidRPr="003129BF" w:rsidRDefault="00ED2E0B" w:rsidP="00280092">
      <w:pPr>
        <w:jc w:val="center"/>
        <w:rPr>
          <w:rFonts w:ascii="Verdana" w:hAnsi="Verdana" w:cs="Verdana"/>
          <w:sz w:val="18"/>
          <w:szCs w:val="22"/>
        </w:rPr>
      </w:pPr>
    </w:p>
    <w:p w14:paraId="7F8A3CAC" w14:textId="39038ED8" w:rsidR="008006CD" w:rsidRDefault="009014AC" w:rsidP="008006C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Kuźnia Raciborska</w:t>
      </w:r>
      <w:r w:rsidR="008006CD">
        <w:rPr>
          <w:rFonts w:ascii="Verdana" w:hAnsi="Verdana" w:cs="Verdana"/>
        </w:rPr>
        <w:t>, dnia …………………….…….</w:t>
      </w:r>
    </w:p>
    <w:p w14:paraId="588BD3ED" w14:textId="77777777" w:rsidR="001A6127" w:rsidRDefault="001A6127" w:rsidP="008006CD">
      <w:pPr>
        <w:jc w:val="right"/>
      </w:pPr>
    </w:p>
    <w:p w14:paraId="75467D67" w14:textId="77777777" w:rsidR="00ED2E0B" w:rsidRPr="003129BF" w:rsidRDefault="00ED2E0B">
      <w:pPr>
        <w:jc w:val="right"/>
      </w:pPr>
    </w:p>
    <w:p w14:paraId="2C45E06A" w14:textId="77777777" w:rsidR="00A248D2" w:rsidRDefault="00AB3E5C" w:rsidP="00716309">
      <w:pPr>
        <w:jc w:val="center"/>
        <w:rPr>
          <w:rFonts w:ascii="Verdana" w:hAnsi="Verdana" w:cs="Verdana"/>
          <w:b/>
          <w:sz w:val="22"/>
          <w:szCs w:val="28"/>
        </w:rPr>
      </w:pPr>
      <w:r>
        <w:rPr>
          <w:rFonts w:ascii="Verdana" w:hAnsi="Verdana" w:cs="Verdana"/>
          <w:b/>
          <w:sz w:val="22"/>
          <w:szCs w:val="28"/>
        </w:rPr>
        <w:t>DEKLARACJA UDZIAŁU</w:t>
      </w:r>
      <w:r w:rsidR="001D1858">
        <w:rPr>
          <w:rFonts w:ascii="Verdana" w:hAnsi="Verdana" w:cs="Verdana"/>
          <w:b/>
          <w:sz w:val="22"/>
          <w:szCs w:val="28"/>
        </w:rPr>
        <w:t xml:space="preserve"> W PROJEKCIE – NABÓR UZUPEŁNIAJĄCY</w:t>
      </w:r>
    </w:p>
    <w:p w14:paraId="0FBF1010" w14:textId="77777777" w:rsidR="00716309" w:rsidRDefault="00A248D2" w:rsidP="00716309">
      <w:pPr>
        <w:jc w:val="center"/>
        <w:rPr>
          <w:rFonts w:ascii="Verdana" w:hAnsi="Verdana" w:cs="Verdana"/>
          <w:b/>
          <w:sz w:val="22"/>
          <w:szCs w:val="28"/>
        </w:rPr>
      </w:pPr>
      <w:r>
        <w:rPr>
          <w:rFonts w:ascii="Verdana" w:hAnsi="Verdana" w:cs="Verdana"/>
          <w:b/>
          <w:sz w:val="22"/>
          <w:szCs w:val="28"/>
        </w:rPr>
        <w:t xml:space="preserve"> – instalacje solarne</w:t>
      </w:r>
    </w:p>
    <w:p w14:paraId="2FD7E937" w14:textId="77777777" w:rsidR="001D1858" w:rsidRPr="001D1858" w:rsidRDefault="00ED2E0B" w:rsidP="001D1858">
      <w:pPr>
        <w:jc w:val="center"/>
        <w:rPr>
          <w:rFonts w:ascii="Verdana" w:hAnsi="Verdana" w:cs="Verdana"/>
          <w:b/>
          <w:sz w:val="22"/>
          <w:szCs w:val="28"/>
        </w:rPr>
      </w:pPr>
      <w:r w:rsidRPr="003129BF">
        <w:rPr>
          <w:rFonts w:ascii="Verdana" w:hAnsi="Verdana" w:cs="Verdana"/>
          <w:b/>
          <w:sz w:val="22"/>
          <w:szCs w:val="28"/>
        </w:rPr>
        <w:t xml:space="preserve"> </w:t>
      </w:r>
      <w:r w:rsidR="00716309" w:rsidRPr="00716309">
        <w:rPr>
          <w:rFonts w:ascii="Verdana" w:hAnsi="Verdana" w:cs="Verdana"/>
          <w:b/>
          <w:sz w:val="22"/>
          <w:szCs w:val="28"/>
        </w:rPr>
        <w:t>w ramach projektu partnerskiego pn.</w:t>
      </w:r>
      <w:r w:rsidR="00716309">
        <w:rPr>
          <w:rFonts w:ascii="Verdana" w:hAnsi="Verdana" w:cs="Verdana"/>
          <w:b/>
          <w:sz w:val="22"/>
          <w:szCs w:val="28"/>
        </w:rPr>
        <w:t xml:space="preserve"> </w:t>
      </w:r>
      <w:r w:rsidR="001D1858" w:rsidRPr="001D1858">
        <w:rPr>
          <w:rFonts w:ascii="Verdana" w:hAnsi="Verdana" w:cs="Verdana"/>
          <w:b/>
          <w:sz w:val="22"/>
          <w:szCs w:val="28"/>
        </w:rPr>
        <w:t>„</w:t>
      </w:r>
      <w:r w:rsidR="001D1858" w:rsidRPr="00E80BCE">
        <w:rPr>
          <w:rFonts w:ascii="Verdana" w:hAnsi="Verdana" w:cs="Verdana"/>
          <w:b/>
          <w:sz w:val="22"/>
          <w:szCs w:val="28"/>
        </w:rPr>
        <w:t>Odnawialne źródła energii poprawą jakości środowiska naturalnego na terenie Gmin Partnerskich: Tarnowskie Góry, Gaszowice, Jejkowice, Lyski, Krupski Młyn, Kuźnia Raciborska, Nędza, Lelów, Psary, Sośnicowice, Tworóg.</w:t>
      </w:r>
      <w:r w:rsidR="001D1858" w:rsidRPr="00E80BCE">
        <w:rPr>
          <w:rFonts w:ascii="Verdana" w:hAnsi="Verdana" w:cs="Verdana"/>
          <w:b/>
          <w:bCs/>
          <w:sz w:val="22"/>
          <w:szCs w:val="28"/>
        </w:rPr>
        <w:t>”</w:t>
      </w:r>
    </w:p>
    <w:p w14:paraId="091AADB0" w14:textId="77777777" w:rsidR="00ED2E0B" w:rsidRPr="003129BF" w:rsidRDefault="00ED2E0B">
      <w:pPr>
        <w:spacing w:after="120"/>
        <w:jc w:val="center"/>
        <w:rPr>
          <w:rFonts w:ascii="Verdana" w:hAnsi="Verdana" w:cs="Verdana"/>
          <w:sz w:val="22"/>
          <w:szCs w:val="28"/>
        </w:rPr>
      </w:pPr>
    </w:p>
    <w:p w14:paraId="5F85F015" w14:textId="77777777" w:rsidR="00ED2E0B" w:rsidRPr="003129BF" w:rsidRDefault="00ED2E0B">
      <w:pPr>
        <w:spacing w:after="120"/>
        <w:rPr>
          <w:rFonts w:ascii="Verdana" w:hAnsi="Verdana" w:cs="Verdana"/>
          <w:b/>
          <w:sz w:val="18"/>
          <w:szCs w:val="22"/>
        </w:rPr>
      </w:pPr>
    </w:p>
    <w:p w14:paraId="305849D8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Style w:val="Znakiprzypiswdolnych"/>
          <w:rFonts w:ascii="Verdana" w:hAnsi="Verdana" w:cs="Verdana"/>
          <w:sz w:val="18"/>
          <w:szCs w:val="22"/>
        </w:rPr>
        <w:footnoteReference w:id="1"/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4615B2BE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4977039B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75D23051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1B94798E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2A08063E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10E44135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……………………………………………………………………………..</w:t>
      </w:r>
    </w:p>
    <w:p w14:paraId="1FA64913" w14:textId="77777777" w:rsidR="00ED2E0B" w:rsidRPr="003129BF" w:rsidRDefault="00ED2E0B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14:paraId="494E27EE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565EC0FB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0C1E5021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01F4A788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21CBBFF6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208FF2A6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4D5C9036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14:paraId="73155383" w14:textId="77777777" w:rsidR="00ED2E0B" w:rsidRPr="003129BF" w:rsidRDefault="00ED2E0B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14:paraId="1431B803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526D0276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3B044BA0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2ED5FC0A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6232C6F9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51083944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4389B461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14:paraId="14D9BC71" w14:textId="77777777" w:rsidR="00ED2E0B" w:rsidRDefault="00ED2E0B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001EEE4E" w14:textId="77777777" w:rsidR="001D1858" w:rsidRDefault="001D1858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3DA8E31A" w14:textId="77777777" w:rsidR="001D1858" w:rsidRPr="003129BF" w:rsidRDefault="001D1858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131D4234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posiadając prawo do dysponowania nieruchomością na podstawie: własności/współwłasności (użytkowania wieczystego/współużytkowania wieczystego) zlokalizowanej na: nr działki………………………… obręb ……………………………………………… nr księgi wieczystej …………………………………………………………………………….</w:t>
      </w:r>
    </w:p>
    <w:p w14:paraId="64817A03" w14:textId="77777777" w:rsidR="00ED2E0B" w:rsidRPr="003129BF" w:rsidRDefault="00ED2E0B">
      <w:pPr>
        <w:spacing w:after="40" w:line="276" w:lineRule="auto"/>
        <w:jc w:val="both"/>
        <w:rPr>
          <w:rFonts w:ascii="Verdana" w:hAnsi="Verdana" w:cs="Verdana"/>
          <w:b/>
          <w:i/>
          <w:sz w:val="16"/>
          <w:szCs w:val="22"/>
        </w:rPr>
      </w:pPr>
    </w:p>
    <w:p w14:paraId="5632BCF9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73888E45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58C6E9E5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6207E7B5" w14:textId="77777777" w:rsidR="001D1858" w:rsidRDefault="001D1858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6450EBB6" w14:textId="77777777" w:rsidR="00ED2E0B" w:rsidRPr="003129BF" w:rsidRDefault="00280092">
      <w:pPr>
        <w:spacing w:after="40" w:line="276" w:lineRule="auto"/>
        <w:jc w:val="both"/>
      </w:pPr>
      <w:r>
        <w:rPr>
          <w:rFonts w:ascii="Verdana" w:hAnsi="Verdana" w:cs="Verdana"/>
          <w:sz w:val="18"/>
          <w:szCs w:val="22"/>
        </w:rPr>
        <w:t>D</w:t>
      </w:r>
      <w:r w:rsidR="00ED2E0B" w:rsidRPr="003129BF">
        <w:rPr>
          <w:rFonts w:ascii="Verdana" w:hAnsi="Verdana" w:cs="Verdana"/>
          <w:sz w:val="18"/>
          <w:szCs w:val="22"/>
        </w:rPr>
        <w:t xml:space="preserve">eklaruję niniejszym wolę uczestnictwa w projekcie polegającym na </w:t>
      </w:r>
      <w:r w:rsidR="0055092A">
        <w:rPr>
          <w:rFonts w:ascii="Verdana" w:hAnsi="Verdana" w:cs="Verdana"/>
          <w:sz w:val="18"/>
          <w:szCs w:val="22"/>
        </w:rPr>
        <w:t>budowie</w:t>
      </w:r>
      <w:r w:rsidR="00ED2E0B" w:rsidRPr="003129BF">
        <w:rPr>
          <w:rFonts w:ascii="Verdana" w:hAnsi="Verdana" w:cs="Verdana"/>
          <w:sz w:val="18"/>
          <w:szCs w:val="22"/>
        </w:rPr>
        <w:t xml:space="preserve"> instalacji z zakresu odnawialnych źródeł energii tj.: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3747"/>
        <w:gridCol w:w="1939"/>
      </w:tblGrid>
      <w:tr w:rsidR="00092E84" w:rsidRPr="003129BF" w14:paraId="796209D5" w14:textId="77777777" w:rsidTr="00092E84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6F809C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Lp.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A58BD5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Rodzaj instalacji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F235D5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 xml:space="preserve">Wstawić </w:t>
            </w:r>
          </w:p>
          <w:p w14:paraId="270802D9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X przy wybranej instalacji</w:t>
            </w:r>
          </w:p>
        </w:tc>
      </w:tr>
      <w:tr w:rsidR="00092E84" w:rsidRPr="003129BF" w14:paraId="1C711410" w14:textId="77777777" w:rsidTr="00092E84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2029C3" w14:textId="77777777" w:rsidR="00092E84" w:rsidRPr="003129BF" w:rsidRDefault="00092E84">
            <w:pPr>
              <w:spacing w:after="40" w:line="276" w:lineRule="auto"/>
            </w:pPr>
            <w:r w:rsidRPr="003129BF"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0193" w14:textId="77777777" w:rsidR="00092E84" w:rsidRPr="003129BF" w:rsidRDefault="00092E84">
            <w:pPr>
              <w:spacing w:after="40" w:line="276" w:lineRule="auto"/>
            </w:pPr>
            <w:r w:rsidRPr="003129BF">
              <w:t>Instalacja kolektorów słonecznych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C0ED0" w14:textId="77777777" w:rsidR="00092E84" w:rsidRPr="003129BF" w:rsidRDefault="00092E84">
            <w:pPr>
              <w:snapToGrid w:val="0"/>
              <w:spacing w:after="40" w:line="276" w:lineRule="auto"/>
            </w:pPr>
          </w:p>
        </w:tc>
      </w:tr>
    </w:tbl>
    <w:p w14:paraId="391B5CC4" w14:textId="77777777" w:rsidR="00ED2E0B" w:rsidRPr="00DF719E" w:rsidRDefault="00ED2E0B">
      <w:pPr>
        <w:spacing w:after="40" w:line="276" w:lineRule="auto"/>
        <w:jc w:val="both"/>
      </w:pPr>
      <w:r w:rsidRPr="003129BF">
        <w:rPr>
          <w:rFonts w:ascii="Verdana" w:hAnsi="Verdana" w:cs="Verdana"/>
          <w:b/>
          <w:i/>
          <w:sz w:val="16"/>
          <w:szCs w:val="22"/>
        </w:rPr>
        <w:tab/>
      </w:r>
    </w:p>
    <w:p w14:paraId="69C29275" w14:textId="77777777" w:rsidR="00D17577" w:rsidRPr="00DF719E" w:rsidRDefault="00DF719E" w:rsidP="00DF719E">
      <w:pPr>
        <w:pStyle w:val="Akapitzlist"/>
        <w:spacing w:before="60" w:after="60" w:line="480" w:lineRule="auto"/>
        <w:ind w:left="0"/>
        <w:jc w:val="both"/>
        <w:rPr>
          <w:rFonts w:cs="Arial"/>
          <w:b/>
        </w:rPr>
      </w:pPr>
      <w:r w:rsidRPr="00AC1019">
        <w:rPr>
          <w:rFonts w:ascii="Verdana" w:eastAsia="CourierNew" w:hAnsi="Verdana" w:cs="Verdana"/>
          <w:b/>
          <w:sz w:val="18"/>
          <w:szCs w:val="22"/>
          <w:lang w:eastAsia="en-US"/>
        </w:rPr>
        <w:t>Liczba osób zamieszkałych w budynku mieszkalnym, dla któr</w:t>
      </w:r>
      <w:r>
        <w:rPr>
          <w:rFonts w:ascii="Verdana" w:eastAsia="CourierNew" w:hAnsi="Verdana" w:cs="Verdana"/>
          <w:b/>
          <w:sz w:val="18"/>
          <w:szCs w:val="22"/>
          <w:lang w:eastAsia="en-US"/>
        </w:rPr>
        <w:t>ego planowana jest instalacja w </w:t>
      </w:r>
      <w:r w:rsidRPr="00AC1019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ramach niniejszego projektu, na dzień podpisania deklaracji wynosi: </w:t>
      </w:r>
      <w:r w:rsidRPr="00AC1019">
        <w:rPr>
          <w:rFonts w:ascii="Verdana" w:eastAsia="CourierNew" w:hAnsi="Verdana" w:cs="Verdana"/>
          <w:sz w:val="18"/>
          <w:szCs w:val="22"/>
          <w:lang w:eastAsia="en-US"/>
        </w:rPr>
        <w:t>……………</w:t>
      </w:r>
      <w:r w:rsidRPr="00AC1019">
        <w:rPr>
          <w:rFonts w:ascii="Verdana" w:eastAsia="CourierNew" w:hAnsi="Verdana" w:cs="Verdana"/>
          <w:sz w:val="12"/>
          <w:szCs w:val="22"/>
          <w:lang w:eastAsia="en-US"/>
        </w:rPr>
        <w:t>...</w:t>
      </w:r>
    </w:p>
    <w:p w14:paraId="687988BD" w14:textId="77777777" w:rsidR="00ED2E0B" w:rsidRPr="003129BF" w:rsidRDefault="00ED2E0B">
      <w:pPr>
        <w:spacing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Niniejszym wyrażam wolę poniesienia kosztów zakupu i instalacji wybran</w:t>
      </w:r>
      <w:r w:rsidR="00092E84">
        <w:rPr>
          <w:rFonts w:ascii="Verdana" w:eastAsia="CourierNew" w:hAnsi="Verdana" w:cs="Verdana"/>
          <w:sz w:val="18"/>
          <w:szCs w:val="22"/>
          <w:lang w:eastAsia="en-US"/>
        </w:rPr>
        <w:t>ej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instalacji OZE tj.: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>kolektorów słonecznych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na: </w:t>
      </w:r>
    </w:p>
    <w:p w14:paraId="197FACA1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dachu budynku mieszkalnego,</w:t>
      </w:r>
    </w:p>
    <w:p w14:paraId="520E5A87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dachu budynku gospodarczego, który bezpośrednio przylega do budynku mieszkalnego, </w:t>
      </w:r>
    </w:p>
    <w:p w14:paraId="0BB3D62C" w14:textId="77777777" w:rsidR="00280092" w:rsidRPr="00280092" w:rsidRDefault="00280092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tarasie ww. budynków </w:t>
      </w:r>
    </w:p>
    <w:p w14:paraId="0D2C0365" w14:textId="77777777" w:rsidR="00ED2E0B" w:rsidRPr="003129BF" w:rsidRDefault="00ED2E0B" w:rsidP="00280092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elewacji budynku mieszkalnego,</w:t>
      </w:r>
    </w:p>
    <w:p w14:paraId="6C8AF003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gruncie,</w:t>
      </w:r>
    </w:p>
    <w:p w14:paraId="29269761" w14:textId="77777777" w:rsidR="00ED2E0B" w:rsidRPr="001D1858" w:rsidRDefault="00ED2E0B">
      <w:pPr>
        <w:spacing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wraz z urządzeniami niezbędnymi do funkcjonowania instalacji, w takiej części, </w:t>
      </w:r>
      <w:r w:rsidR="007D6469">
        <w:rPr>
          <w:rFonts w:ascii="Verdana" w:eastAsia="CourierNew" w:hAnsi="Verdana" w:cs="Verdana"/>
          <w:sz w:val="18"/>
          <w:szCs w:val="22"/>
          <w:lang w:eastAsia="en-US"/>
        </w:rPr>
        <w:br/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w jakiej przewidziany będzie udział środków własnych przy realizacji Projektu.</w:t>
      </w:r>
    </w:p>
    <w:p w14:paraId="488A3A7B" w14:textId="074E14AD" w:rsidR="00ED2E0B" w:rsidRDefault="00ED2E0B">
      <w:pPr>
        <w:spacing w:before="120" w:after="40" w:line="276" w:lineRule="auto"/>
        <w:jc w:val="both"/>
        <w:rPr>
          <w:rFonts w:ascii="Verdana" w:eastAsia="CourierNew" w:hAnsi="Verdana" w:cs="Verdana"/>
          <w:sz w:val="18"/>
          <w:szCs w:val="22"/>
          <w:lang w:eastAsia="en-US"/>
        </w:rPr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Wartość dofinansowania może wynieść nie więcej niż 85% wartości kosztów kwalifikowalnych.</w:t>
      </w:r>
    </w:p>
    <w:p w14:paraId="597BE1B3" w14:textId="77777777" w:rsidR="001A6127" w:rsidRPr="003129BF" w:rsidRDefault="001A6127">
      <w:pPr>
        <w:spacing w:before="120" w:after="40" w:line="276" w:lineRule="auto"/>
        <w:jc w:val="both"/>
      </w:pPr>
    </w:p>
    <w:p w14:paraId="79F25D24" w14:textId="008E7A5B" w:rsidR="00ED2E0B" w:rsidRDefault="00ED2E0B">
      <w:pPr>
        <w:spacing w:before="120" w:after="40" w:line="276" w:lineRule="auto"/>
        <w:jc w:val="both"/>
        <w:rPr>
          <w:rFonts w:ascii="Verdana" w:eastAsia="CourierNew" w:hAnsi="Verdana" w:cs="Verdana"/>
          <w:b/>
          <w:sz w:val="18"/>
          <w:szCs w:val="22"/>
          <w:lang w:eastAsia="en-US"/>
        </w:rPr>
      </w:pP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Oświadczam, że w przypadku uzyskania dofinansowania </w:t>
      </w:r>
      <w:r w:rsidR="00DF719E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dla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niniejszego projektu, zobowiązuję się do wpłacenia kwoty udziału własnego na wskazany przez Gminę </w:t>
      </w:r>
      <w:r w:rsidR="009014AC">
        <w:rPr>
          <w:rFonts w:ascii="Verdana" w:hAnsi="Verdana" w:cs="Verdana"/>
          <w:b/>
          <w:sz w:val="18"/>
        </w:rPr>
        <w:t>Kuźnia Raciborska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 rachunek bankowy, w celu realizacji tego projektu. </w:t>
      </w:r>
    </w:p>
    <w:p w14:paraId="74F89EDE" w14:textId="77777777" w:rsidR="001A6127" w:rsidRPr="003129BF" w:rsidRDefault="001A6127">
      <w:pPr>
        <w:spacing w:before="120" w:after="40" w:line="276" w:lineRule="auto"/>
        <w:jc w:val="both"/>
      </w:pPr>
    </w:p>
    <w:p w14:paraId="61EC33D3" w14:textId="77777777" w:rsidR="00ED2E0B" w:rsidRDefault="002C04DE">
      <w:pPr>
        <w:spacing w:before="120" w:after="40"/>
        <w:jc w:val="both"/>
        <w:rPr>
          <w:rFonts w:ascii="Verdana" w:hAnsi="Verdana" w:cs="Verdana"/>
          <w:b/>
          <w:sz w:val="18"/>
          <w:szCs w:val="22"/>
        </w:rPr>
      </w:pPr>
      <w:r>
        <w:rPr>
          <w:rFonts w:ascii="Verdana" w:hAnsi="Verdana" w:cs="Verdana"/>
          <w:b/>
          <w:sz w:val="18"/>
          <w:szCs w:val="22"/>
        </w:rPr>
        <w:t>Podane przeze mnie</w:t>
      </w:r>
      <w:r w:rsidR="00280092">
        <w:rPr>
          <w:rFonts w:ascii="Verdana" w:hAnsi="Verdana" w:cs="Verdana"/>
          <w:b/>
          <w:sz w:val="18"/>
          <w:szCs w:val="22"/>
        </w:rPr>
        <w:t xml:space="preserve"> dane są zgodne z prawdą i stanem faktycznym. Mam świadomość odpowiedzialności za podanie tych danych niezgodnie ze s</w:t>
      </w:r>
      <w:r w:rsidR="00DF719E">
        <w:rPr>
          <w:rFonts w:ascii="Verdana" w:hAnsi="Verdana" w:cs="Verdana"/>
          <w:b/>
          <w:sz w:val="18"/>
          <w:szCs w:val="22"/>
        </w:rPr>
        <w:t>tanem rzeczywistym, w związku z </w:t>
      </w:r>
      <w:r w:rsidR="00280092">
        <w:rPr>
          <w:rFonts w:ascii="Verdana" w:hAnsi="Verdana" w:cs="Verdana"/>
          <w:b/>
          <w:sz w:val="18"/>
          <w:szCs w:val="22"/>
        </w:rPr>
        <w:t>powyższym oświadczam, że:</w:t>
      </w:r>
    </w:p>
    <w:p w14:paraId="3D8D0855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>Zapoznałem/</w:t>
      </w:r>
      <w:proofErr w:type="spellStart"/>
      <w:r w:rsidRPr="00A63F10">
        <w:rPr>
          <w:rFonts w:ascii="Verdana" w:hAnsi="Verdana" w:cs="Verdana"/>
          <w:sz w:val="18"/>
          <w:szCs w:val="18"/>
        </w:rPr>
        <w:t>am</w:t>
      </w:r>
      <w:proofErr w:type="spellEnd"/>
      <w:r w:rsidRPr="00A63F10">
        <w:rPr>
          <w:rFonts w:ascii="Verdana" w:hAnsi="Verdana" w:cs="Verdana"/>
          <w:sz w:val="18"/>
          <w:szCs w:val="18"/>
        </w:rPr>
        <w:t xml:space="preserve"> się z Regulaminem naboru</w:t>
      </w:r>
      <w:r w:rsidR="00AC1019" w:rsidRPr="00A63F10">
        <w:rPr>
          <w:rFonts w:ascii="Verdana" w:hAnsi="Verdana" w:cs="Verdana"/>
          <w:sz w:val="18"/>
          <w:szCs w:val="18"/>
        </w:rPr>
        <w:t xml:space="preserve"> uzupełniającego</w:t>
      </w:r>
      <w:r w:rsidR="00092E84">
        <w:rPr>
          <w:rFonts w:ascii="Verdana" w:hAnsi="Verdana" w:cs="Verdana"/>
          <w:sz w:val="18"/>
          <w:szCs w:val="18"/>
        </w:rPr>
        <w:t xml:space="preserve"> – instalacje solarne</w:t>
      </w:r>
      <w:r w:rsidR="00AC1019" w:rsidRPr="00A63F10">
        <w:rPr>
          <w:rFonts w:ascii="Verdana" w:hAnsi="Verdana" w:cs="Verdana"/>
          <w:sz w:val="18"/>
          <w:szCs w:val="18"/>
        </w:rPr>
        <w:t xml:space="preserve"> </w:t>
      </w:r>
      <w:r w:rsidRPr="00A63F10">
        <w:rPr>
          <w:rFonts w:ascii="Verdana" w:hAnsi="Verdana" w:cs="Verdana"/>
          <w:sz w:val="18"/>
          <w:szCs w:val="18"/>
        </w:rPr>
        <w:t xml:space="preserve">do projektu planowanego do przygotowania przez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</w:rPr>
        <w:t xml:space="preserve"> w ramach RPO WSL 2014-2020</w:t>
      </w:r>
      <w:r w:rsidRPr="00A63F10">
        <w:rPr>
          <w:rFonts w:ascii="Verdana" w:hAnsi="Verdana" w:cs="Verdana"/>
          <w:b/>
          <w:sz w:val="18"/>
          <w:szCs w:val="18"/>
        </w:rPr>
        <w:t xml:space="preserve"> </w:t>
      </w:r>
      <w:r w:rsidR="00AC1019" w:rsidRPr="00A63F10">
        <w:rPr>
          <w:rFonts w:ascii="Verdana" w:hAnsi="Verdana" w:cs="Verdana"/>
          <w:sz w:val="18"/>
          <w:szCs w:val="18"/>
        </w:rPr>
        <w:t>Oś Priorytetowa IV </w:t>
      </w:r>
      <w:r w:rsidRPr="00A63F10">
        <w:rPr>
          <w:rFonts w:ascii="Verdana" w:hAnsi="Verdana" w:cs="Verdana"/>
          <w:sz w:val="18"/>
          <w:szCs w:val="18"/>
        </w:rPr>
        <w:t>Efektywność energetyczna, odnawialne źródła energii i gospodarka niskoemisyjna Działanie 4.1 Odnawialne źródła energii Poddziałanie 4.1.3 Odnawialne źródła energii – konkurs</w:t>
      </w:r>
      <w:r w:rsidR="00CD3DF3" w:rsidRPr="00A63F10">
        <w:rPr>
          <w:rFonts w:ascii="Verdana" w:hAnsi="Verdana" w:cs="Verdana"/>
          <w:sz w:val="18"/>
          <w:szCs w:val="18"/>
        </w:rPr>
        <w:t xml:space="preserve"> oraz</w:t>
      </w:r>
      <w:r w:rsidRPr="00A63F10">
        <w:rPr>
          <w:rFonts w:ascii="Verdana" w:hAnsi="Verdana" w:cs="Verdana"/>
          <w:sz w:val="18"/>
          <w:szCs w:val="18"/>
        </w:rPr>
        <w:t xml:space="preserve"> akceptuję jego treść.</w:t>
      </w:r>
    </w:p>
    <w:p w14:paraId="6685872F" w14:textId="77777777" w:rsidR="00ED2E0B" w:rsidRPr="00A63F10" w:rsidRDefault="006A4D0C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Oświadczam, że w budynku przeznaczonym do montażu instalacji </w:t>
      </w:r>
      <w:r w:rsidRPr="00A63F10">
        <w:rPr>
          <w:rFonts w:ascii="Verdana" w:eastAsia="CourierNew" w:hAnsi="Verdana" w:cs="Verdana"/>
          <w:b/>
          <w:sz w:val="18"/>
          <w:szCs w:val="18"/>
          <w:lang w:eastAsia="en-US"/>
        </w:rPr>
        <w:t>jest/nie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jest prowadzona działalność gospodarcza, agroturystyczna lub rolnicza, a obiekty, na których może zostać zamontowana instalacja są/nie są związane z prowadzeniem takiej działalności.</w:t>
      </w:r>
    </w:p>
    <w:p w14:paraId="2B9FFBE7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Udostępnię nieruchomość przedstawicielom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oraz wykonawcom dla celów projektowych, montażu instalacji i eksploatacji urządzeń objętych projektem.</w:t>
      </w:r>
    </w:p>
    <w:p w14:paraId="338FA0FD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>Zobowiązuję się do przedłożenia wszelkich niezbędnych dokumentów wymaganych przez IOK/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Pr="00A63F10">
        <w:rPr>
          <w:rFonts w:ascii="Verdana" w:hAnsi="Verdana" w:cs="Verdana"/>
          <w:sz w:val="18"/>
          <w:szCs w:val="18"/>
        </w:rPr>
        <w:t>do prawidłowej procedury aplikowania o środki i j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estem świadomy, że złożenie kompletu dokumentów zgłoszeniowych nie jest równoznaczne z zakwalifikowaniem mnie do projektu.</w:t>
      </w:r>
    </w:p>
    <w:p w14:paraId="281FDC1C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Przyjmuję do wiadomości wymogi określone w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Regulaminie naboru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 xml:space="preserve"> uzupełniającego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,  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>w 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szczególności dotyczące zakwalifikowania mieszkańca do projektu.</w:t>
      </w:r>
    </w:p>
    <w:p w14:paraId="694BDB9C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Przyjmuję do wiadomości, iż ostateczny dobór urządzenia, które zostanie zainstalowane, dokonany zostanie na podstawie zweryfikowanych informacji podanych w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dokumentach zgłoszeniowych,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oceny weryfikacji technicznej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oraz dostępności instalacji w ramach prowadzonego naboru uzupełniającego.</w:t>
      </w:r>
    </w:p>
    <w:p w14:paraId="1E34EDC7" w14:textId="00F39221" w:rsidR="00ED2E0B" w:rsidRPr="001A6127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Upoważniam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14:paraId="1B39B529" w14:textId="77777777" w:rsidR="001A6127" w:rsidRPr="00A63F10" w:rsidRDefault="001A6127" w:rsidP="001A6127">
      <w:pPr>
        <w:spacing w:before="120" w:after="40"/>
        <w:ind w:left="720"/>
        <w:jc w:val="both"/>
      </w:pPr>
    </w:p>
    <w:p w14:paraId="6AE9AECF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lastRenderedPageBreak/>
        <w:t xml:space="preserve">Oświadczam, iż na dzień składania niniejszych dokumentów zgłoszeniowych </w:t>
      </w:r>
      <w:r w:rsidRPr="00A63F10">
        <w:rPr>
          <w:rFonts w:ascii="Verdana" w:eastAsia="CourierNew" w:hAnsi="Verdana" w:cs="Verdana"/>
          <w:sz w:val="18"/>
          <w:szCs w:val="18"/>
          <w:u w:val="single"/>
          <w:lang w:eastAsia="en-US"/>
        </w:rPr>
        <w:t>nie posiadam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jakichkolwiek zaległych zobowiązań finansowych wobec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z tytułu należności publiczno-prawnych i cywilno-prawnych (np. podatek od nieruchomości, opłata śmieciowa itd.) Przyjmuję do wiadomości, że w przypadku posiadania jakichkolwiek zaległych zobowiązań finansowych wobec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, moje zgłoszenie 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>zostanie wykluczone z udziału w 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projekcie.</w:t>
      </w:r>
    </w:p>
    <w:p w14:paraId="21E42560" w14:textId="77777777" w:rsidR="00ED2E0B" w:rsidRPr="00DF719E" w:rsidRDefault="00ED2E0B">
      <w:pPr>
        <w:pStyle w:val="Akapitzlist"/>
        <w:spacing w:before="120" w:after="40" w:line="276" w:lineRule="auto"/>
        <w:ind w:left="284"/>
        <w:jc w:val="both"/>
        <w:rPr>
          <w:rFonts w:ascii="Verdana" w:eastAsia="CourierNew" w:hAnsi="Verdana" w:cs="Verdana"/>
          <w:sz w:val="18"/>
          <w:szCs w:val="18"/>
          <w:lang w:eastAsia="en-US"/>
        </w:rPr>
      </w:pPr>
    </w:p>
    <w:p w14:paraId="487A9630" w14:textId="77777777" w:rsidR="00ED2E0B" w:rsidRPr="00DF719E" w:rsidRDefault="00ED2E0B">
      <w:pPr>
        <w:pStyle w:val="Akapitzlist"/>
        <w:spacing w:before="120" w:after="40" w:line="276" w:lineRule="auto"/>
        <w:ind w:left="284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Jednocześnie deklaruję, że po podpisaniu przez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Pr="00DF719E">
        <w:rPr>
          <w:rFonts w:ascii="Verdana" w:hAnsi="Verdana" w:cs="Verdana"/>
          <w:sz w:val="18"/>
          <w:szCs w:val="18"/>
        </w:rPr>
        <w:t>z IOK umowy o dofinansowanie projektu, zobowiązuję się do niezwłocznego:</w:t>
      </w:r>
    </w:p>
    <w:p w14:paraId="21E07FC3" w14:textId="77777777" w:rsidR="00ED2E0B" w:rsidRPr="00DF719E" w:rsidRDefault="00ED2E0B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podpisania stosownej umowy Uczestnictwa w projekcie 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Gminą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hAnsi="Verdana" w:cs="Verdana"/>
          <w:sz w:val="18"/>
          <w:szCs w:val="18"/>
        </w:rPr>
        <w:t>, dotyczącej ustalenia wzajemnych zobowiązań stron pod względem organizacyjnym i finansowym;</w:t>
      </w:r>
    </w:p>
    <w:p w14:paraId="3C922AE4" w14:textId="77777777" w:rsidR="00ED2E0B" w:rsidRPr="00DF719E" w:rsidRDefault="00ED2E0B" w:rsidP="00DF719E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dokonania wpłaty wkładu własnego w terminach i na konto wskazane przez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hAnsi="Verdana" w:cs="Verdana"/>
          <w:sz w:val="18"/>
          <w:szCs w:val="18"/>
        </w:rPr>
        <w:t>.</w:t>
      </w:r>
      <w:r w:rsidR="00DF719E">
        <w:rPr>
          <w:sz w:val="18"/>
          <w:szCs w:val="18"/>
        </w:rPr>
        <w:t xml:space="preserve"> </w:t>
      </w:r>
      <w:r w:rsidRPr="00DF719E">
        <w:rPr>
          <w:rFonts w:ascii="Verdana" w:hAnsi="Verdana" w:cs="Verdana"/>
          <w:b/>
          <w:sz w:val="18"/>
          <w:szCs w:val="18"/>
        </w:rPr>
        <w:t>Przyjmuję do wiadomości, że</w:t>
      </w:r>
      <w:r w:rsidRPr="00DF719E">
        <w:rPr>
          <w:rFonts w:ascii="Verdana" w:hAnsi="Verdana" w:cs="Verdana"/>
          <w:sz w:val="18"/>
          <w:szCs w:val="18"/>
        </w:rPr>
        <w:t xml:space="preserve"> </w:t>
      </w:r>
      <w:r w:rsidR="009014AC">
        <w:rPr>
          <w:rFonts w:ascii="Verdana" w:hAnsi="Verdana" w:cs="Verdana"/>
          <w:b/>
          <w:sz w:val="18"/>
          <w:szCs w:val="18"/>
        </w:rPr>
        <w:t>nie</w:t>
      </w:r>
      <w:r w:rsidRPr="00DF719E">
        <w:rPr>
          <w:rFonts w:ascii="Verdana" w:hAnsi="Verdana" w:cs="Verdana"/>
          <w:b/>
          <w:sz w:val="18"/>
          <w:szCs w:val="18"/>
        </w:rPr>
        <w:t xml:space="preserve">dokonanie przeze mnie wpłaty w podanym terminie i w określonej wysokości, będzie równoznaczne z rezygnacją z mojego udziału </w:t>
      </w:r>
      <w:r w:rsidR="007D6469" w:rsidRPr="00DF719E">
        <w:rPr>
          <w:rFonts w:ascii="Verdana" w:hAnsi="Verdana" w:cs="Verdana"/>
          <w:b/>
          <w:sz w:val="18"/>
          <w:szCs w:val="18"/>
        </w:rPr>
        <w:br/>
      </w:r>
      <w:r w:rsidRPr="00DF719E">
        <w:rPr>
          <w:rFonts w:ascii="Verdana" w:hAnsi="Verdana" w:cs="Verdana"/>
          <w:b/>
          <w:sz w:val="18"/>
          <w:szCs w:val="18"/>
        </w:rPr>
        <w:t>w projekcie i rozwiązaniem umowy/umów;</w:t>
      </w:r>
    </w:p>
    <w:p w14:paraId="4E843881" w14:textId="77777777" w:rsidR="00ED2E0B" w:rsidRPr="00DF719E" w:rsidRDefault="00ED2E0B" w:rsidP="00D20E42">
      <w:pPr>
        <w:pStyle w:val="Akapitzlist"/>
        <w:numPr>
          <w:ilvl w:val="0"/>
          <w:numId w:val="5"/>
        </w:numPr>
        <w:spacing w:after="40" w:line="276" w:lineRule="auto"/>
        <w:ind w:hanging="425"/>
        <w:jc w:val="both"/>
        <w:rPr>
          <w:rFonts w:ascii="Verdana" w:hAnsi="Verdana" w:cs="Verdana"/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>złożenia ewentualnych dodatkowych dokumentów wymaganych przez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="007D6469" w:rsidRPr="00DF719E">
        <w:rPr>
          <w:rFonts w:ascii="Verdana" w:eastAsia="CourierNew" w:hAnsi="Verdana" w:cs="Verdana"/>
          <w:sz w:val="18"/>
          <w:szCs w:val="18"/>
          <w:lang w:eastAsia="en-US"/>
        </w:rPr>
        <w:br/>
      </w:r>
      <w:r w:rsidRPr="00DF719E">
        <w:rPr>
          <w:rFonts w:ascii="Verdana" w:hAnsi="Verdana" w:cs="Verdana"/>
          <w:sz w:val="18"/>
          <w:szCs w:val="18"/>
        </w:rPr>
        <w:t>i dopełnienia wszelkich formalności w celu prawidłowej realizacji projektu.</w:t>
      </w:r>
    </w:p>
    <w:p w14:paraId="4178983C" w14:textId="77777777" w:rsidR="00C11ACC" w:rsidRPr="00DF719E" w:rsidRDefault="00C11ACC" w:rsidP="00C11ACC">
      <w:pPr>
        <w:pStyle w:val="Akapitzlist"/>
        <w:spacing w:after="40" w:line="276" w:lineRule="auto"/>
        <w:ind w:left="502"/>
        <w:jc w:val="both"/>
        <w:rPr>
          <w:rFonts w:ascii="Verdana" w:hAnsi="Verdana" w:cs="Verdana"/>
          <w:sz w:val="18"/>
          <w:szCs w:val="18"/>
        </w:rPr>
      </w:pPr>
    </w:p>
    <w:p w14:paraId="4A751ACD" w14:textId="77777777" w:rsidR="00ED2E0B" w:rsidRPr="00DF719E" w:rsidRDefault="00ED2E0B">
      <w:pPr>
        <w:spacing w:after="40"/>
        <w:jc w:val="both"/>
        <w:rPr>
          <w:sz w:val="18"/>
          <w:szCs w:val="18"/>
        </w:rPr>
      </w:pPr>
      <w:r w:rsidRPr="00DF719E">
        <w:rPr>
          <w:rFonts w:ascii="Verdana" w:hAnsi="Verdana" w:cs="Verdana"/>
          <w:b/>
          <w:sz w:val="18"/>
          <w:szCs w:val="18"/>
        </w:rPr>
        <w:t xml:space="preserve">Niniejsza deklaracja ma zastosowanie tylko i wyłącznie do celów realizacji </w:t>
      </w:r>
      <w:r w:rsidR="00DF719E">
        <w:rPr>
          <w:rFonts w:ascii="Verdana" w:hAnsi="Verdana" w:cs="Verdana"/>
          <w:b/>
          <w:sz w:val="18"/>
          <w:szCs w:val="18"/>
        </w:rPr>
        <w:t xml:space="preserve">naboru uzupełniającego </w:t>
      </w:r>
      <w:r w:rsidRPr="00DF719E">
        <w:rPr>
          <w:rFonts w:ascii="Verdana" w:hAnsi="Verdana" w:cs="Verdana"/>
          <w:b/>
          <w:sz w:val="18"/>
          <w:szCs w:val="18"/>
        </w:rPr>
        <w:t>zarówno na etapie ubiegania się o dofinansowanie jak i w przypadku jego pozyskania.</w:t>
      </w:r>
    </w:p>
    <w:p w14:paraId="0991FE9F" w14:textId="77777777" w:rsidR="00A63F10" w:rsidRDefault="00A63F10" w:rsidP="00A63F10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eastAsia="en-US"/>
        </w:rPr>
      </w:pPr>
    </w:p>
    <w:p w14:paraId="40E1CC90" w14:textId="77777777" w:rsidR="00A63F10" w:rsidRDefault="00A63F10" w:rsidP="00A63F10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eastAsia="en-US"/>
        </w:rPr>
      </w:pPr>
    </w:p>
    <w:p w14:paraId="31718FFF" w14:textId="77777777" w:rsidR="00A63F10" w:rsidRPr="00DF719E" w:rsidRDefault="00A63F10" w:rsidP="00A63F10">
      <w:pPr>
        <w:widowControl/>
        <w:autoSpaceDE/>
        <w:contextualSpacing/>
        <w:jc w:val="both"/>
        <w:rPr>
          <w:sz w:val="18"/>
          <w:szCs w:val="18"/>
        </w:rPr>
      </w:pPr>
      <w:r w:rsidRPr="00DF719E">
        <w:rPr>
          <w:rFonts w:ascii="Verdana" w:eastAsia="Calibri" w:hAnsi="Verdana" w:cs="Verdana"/>
          <w:b/>
          <w:sz w:val="18"/>
          <w:szCs w:val="18"/>
          <w:lang w:eastAsia="en-US"/>
        </w:rPr>
        <w:t>Czytelne podpisy</w:t>
      </w:r>
      <w:r w:rsidRPr="00DF719E">
        <w:rPr>
          <w:rFonts w:ascii="Verdana" w:eastAsia="Calibri" w:hAnsi="Verdana" w:cs="Verdana"/>
          <w:sz w:val="18"/>
          <w:szCs w:val="18"/>
          <w:lang w:eastAsia="en-US"/>
        </w:rPr>
        <w:t xml:space="preserve"> osób posiadających tytuł prawny do dysponowania nieruchomością:</w:t>
      </w:r>
    </w:p>
    <w:p w14:paraId="6CAE01C0" w14:textId="77777777" w:rsidR="00A63F10" w:rsidRPr="003129BF" w:rsidRDefault="00A63F10" w:rsidP="00A63F10">
      <w:pPr>
        <w:widowControl/>
        <w:autoSpaceDE/>
        <w:spacing w:after="200" w:line="360" w:lineRule="auto"/>
        <w:contextualSpacing/>
        <w:jc w:val="both"/>
        <w:rPr>
          <w:rFonts w:ascii="Verdana" w:eastAsia="Calibri" w:hAnsi="Verdana" w:cs="Verdana"/>
          <w:sz w:val="1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A63F10" w:rsidRPr="003129BF" w14:paraId="0F34C53D" w14:textId="77777777" w:rsidTr="00A374B6">
        <w:tc>
          <w:tcPr>
            <w:tcW w:w="3119" w:type="dxa"/>
            <w:shd w:val="clear" w:color="auto" w:fill="auto"/>
            <w:vAlign w:val="bottom"/>
          </w:tcPr>
          <w:p w14:paraId="6A8613F7" w14:textId="77777777" w:rsidR="00A63F10" w:rsidRPr="003129BF" w:rsidRDefault="00A63F10" w:rsidP="00A374B6">
            <w:pPr>
              <w:widowControl/>
              <w:autoSpaceDE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34B8D641" w14:textId="77777777" w:rsidR="00A63F10" w:rsidRPr="003129BF" w:rsidRDefault="00A63F10" w:rsidP="00A374B6">
            <w:pPr>
              <w:widowControl/>
              <w:autoSpaceDE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32004831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4FDE4BB4" w14:textId="77777777" w:rsidR="00A63F10" w:rsidRPr="003129BF" w:rsidRDefault="00ED18CF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</w:t>
            </w:r>
            <w:r w:rsidR="00A63F10" w:rsidRPr="003129BF">
              <w:rPr>
                <w:rFonts w:ascii="Verdana" w:eastAsia="CourierNew" w:hAnsi="Verdana" w:cs="Verdana"/>
                <w:sz w:val="16"/>
                <w:lang w:eastAsia="en-US"/>
              </w:rPr>
              <w:t>odpis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E0B124F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29CA12FA" w14:textId="77777777" w:rsidR="00A63F10" w:rsidRPr="003129BF" w:rsidRDefault="00A63F10" w:rsidP="00A374B6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846D617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608FFEF4" w14:textId="77777777" w:rsidR="00A63F10" w:rsidRPr="003129BF" w:rsidRDefault="00A63F10" w:rsidP="00A374B6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</w:tr>
      <w:tr w:rsidR="00A63F10" w:rsidRPr="003129BF" w14:paraId="117066F0" w14:textId="77777777" w:rsidTr="00A374B6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14:paraId="767F6C87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1173802A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7088E52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3E48A912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48AE3BF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5F4FBF72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14:paraId="2029B598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7B2848BB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537B16D5" w14:textId="77777777" w:rsidR="00A63F10" w:rsidRPr="003129BF" w:rsidRDefault="00A63F10" w:rsidP="00A63F10">
      <w:pPr>
        <w:jc w:val="both"/>
      </w:pPr>
      <w:r w:rsidRPr="003129BF">
        <w:rPr>
          <w:rFonts w:ascii="Verdana" w:hAnsi="Verdana" w:cs="Verdana"/>
          <w:bCs/>
          <w:sz w:val="18"/>
          <w:szCs w:val="22"/>
          <w:u w:val="single"/>
        </w:rPr>
        <w:t>Wraz z deklaracją uczestnictwa w projekcie</w:t>
      </w:r>
      <w:r>
        <w:rPr>
          <w:rFonts w:ascii="Verdana" w:hAnsi="Verdana" w:cs="Verdana"/>
          <w:bCs/>
          <w:sz w:val="18"/>
          <w:szCs w:val="22"/>
          <w:u w:val="single"/>
        </w:rPr>
        <w:t xml:space="preserve"> składam następujące załączniki (w</w:t>
      </w:r>
      <w:r w:rsidRPr="00CD3DF3">
        <w:rPr>
          <w:rFonts w:ascii="Verdana" w:hAnsi="Verdana" w:cs="Verdana"/>
          <w:bCs/>
          <w:sz w:val="18"/>
          <w:szCs w:val="22"/>
          <w:u w:val="single"/>
        </w:rPr>
        <w:t>ybrane zaznaczyć</w:t>
      </w:r>
      <w:r>
        <w:rPr>
          <w:rFonts w:ascii="Verdana" w:hAnsi="Verdana" w:cs="Verdana"/>
          <w:bCs/>
          <w:sz w:val="18"/>
          <w:szCs w:val="22"/>
          <w:u w:val="single"/>
        </w:rPr>
        <w:t>):</w:t>
      </w:r>
    </w:p>
    <w:p w14:paraId="3427CE9C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762DF95B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Ankieta doboru instalacji;</w:t>
      </w:r>
    </w:p>
    <w:p w14:paraId="5CC40B39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Dokument potwierdzający prawo do dysponowania nieruchomością;</w:t>
      </w:r>
    </w:p>
    <w:p w14:paraId="67EF6A96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Pełnomocnictwo;</w:t>
      </w:r>
    </w:p>
    <w:p w14:paraId="66D8F75F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2C96F385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36090065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1260FCAF" w14:textId="77777777" w:rsidR="00ED2E0B" w:rsidRPr="00DF719E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OCHRONA DANYCH OSOBOWYCH</w:t>
      </w:r>
    </w:p>
    <w:p w14:paraId="2DCA7ED2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W związku z naborem uzupełniającym dane osobowe Mieszkańca będą przetwarzane przez Urząd Miejski w </w:t>
      </w:r>
      <w:r>
        <w:t>Kuźni Raciborskiej, ul. Słowackiego 4, 47-420 Kuźnia Raciborska</w:t>
      </w:r>
      <w:r w:rsidRPr="00E51CF0">
        <w:t xml:space="preserve"> w celu realizacji przedmiotowej umowy, zgodnie z art. 6 ust. 1 lit. b)</w:t>
      </w:r>
      <w:r>
        <w:t xml:space="preserve"> (niezbędne do realizacji umowy)  oraz art. 6 ust 1 lit. e) (zadanie realizowane w interesie publicznych)</w:t>
      </w:r>
      <w:r w:rsidRPr="00E51CF0">
        <w:t xml:space="preserve"> Rozporządzenia Parlamentu Europejskiego i Rady (UE) 2016/679 z dnia 27 kwietnia 2016 r. w sprawie ochr</w:t>
      </w:r>
      <w:r>
        <w:t>ony osób fizycznych w związku z </w:t>
      </w:r>
      <w:r w:rsidRPr="00E51CF0">
        <w:t xml:space="preserve">przetwarzaniem danych osobowych i w sprawie swobodnego przepływu takich danych oraz uchylenia dyrektywy 95/46/WE (ogólne rozporządzenie o ochronie danych), zwanego dalej „RODO”, tj. </w:t>
      </w:r>
      <w:r>
        <w:t>podanie danych jest warunkiem niezbędnym danych osobowych</w:t>
      </w:r>
      <w:r w:rsidRPr="00E51CF0">
        <w:t>.</w:t>
      </w:r>
    </w:p>
    <w:p w14:paraId="4C700F70" w14:textId="77777777" w:rsidR="00ED18CF" w:rsidRPr="008E7398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E0F45">
        <w:t xml:space="preserve">Administratorem Pani/Pana danych osobowych jest </w:t>
      </w:r>
      <w:r>
        <w:t xml:space="preserve">Gmina </w:t>
      </w:r>
      <w:r w:rsidRPr="00EE0F45">
        <w:t>Kuźnia Raciborska, Adres: ul. Słowackiego 4, 47-420 Kuźnia Raciborska; kontakt mailowy: </w:t>
      </w:r>
      <w:hyperlink r:id="rId10" w:tgtFrame="_blank" w:history="1">
        <w:r w:rsidRPr="00EE0F45">
          <w:rPr>
            <w:rStyle w:val="Hipercze"/>
          </w:rPr>
          <w:t>poczta@kuzniaraciborska.pl</w:t>
        </w:r>
      </w:hyperlink>
      <w:r w:rsidRPr="00EE0F45">
        <w:t xml:space="preserve">, </w:t>
      </w:r>
      <w:r w:rsidRPr="00287386">
        <w:t xml:space="preserve">kontakt telefoniczny: 32 419 14 17; </w:t>
      </w:r>
      <w:r w:rsidRPr="00287386">
        <w:rPr>
          <w:shd w:val="clear" w:color="auto" w:fill="FFFFFF"/>
        </w:rPr>
        <w:t>Inspektorem danych osobowych jest dr Bartosz Mendyk, kontakt: iod@drmendyk.pl tel.507-054-139. </w:t>
      </w:r>
      <w:r w:rsidRPr="00287386">
        <w:t>Kontakt mailowy i kontakt telefoniczny dostępny na stronie BIP tut. Urzędu Miejskiego (</w:t>
      </w:r>
      <w:hyperlink r:id="rId11" w:tgtFrame="_blank" w:history="1">
        <w:r w:rsidRPr="00287386">
          <w:rPr>
            <w:rStyle w:val="Hipercze"/>
          </w:rPr>
          <w:t>https://kuznia-raciborska.finn.pl/bipkod/18946400</w:t>
        </w:r>
      </w:hyperlink>
      <w:r w:rsidRPr="008E7398">
        <w:t>). </w:t>
      </w:r>
    </w:p>
    <w:p w14:paraId="020D0AAB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Pani/ Pana dane osobowe przetwarzane będą w celach przygotowania i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</w:t>
      </w:r>
      <w:r w:rsidRPr="00E51CF0">
        <w:lastRenderedPageBreak/>
        <w:t>rozporządzenia Parlamentu Europ</w:t>
      </w:r>
      <w:r>
        <w:t>ejskiego i Rady (UE) 2016/679 z </w:t>
      </w:r>
      <w:r w:rsidRPr="00E51CF0">
        <w:t xml:space="preserve">dnia 27 kwietnia 2016 r. w sprawie ochrony osób fizycznych w związku z przetwarzaniem danych osobowych i w sprawie swobodnego przepływu takich danych oraz uchylenia dyrektywy 95/46/WE (ogólnego rozporządzenia o ochronie danych), Dz.U.UE.L.2016.119.1 </w:t>
      </w:r>
    </w:p>
    <w:p w14:paraId="495EE078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Odbiorcą Pana danych może być/będzie Urząd Marszałkowski Województwa Śląskiego w Katowicach</w:t>
      </w:r>
      <w:r>
        <w:t xml:space="preserve"> (w ramach kontroli realizacji projektu)</w:t>
      </w:r>
      <w:r w:rsidRPr="00E51CF0">
        <w:t>.</w:t>
      </w:r>
    </w:p>
    <w:p w14:paraId="57D624BA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4D4BC8D7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 Pani/Pana dane osobowe nie będą przekazywane do państwa trzeciego ani organizacji międzynarodowej.</w:t>
      </w:r>
    </w:p>
    <w:p w14:paraId="6F64AEB4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Pani/Pana dane osobowe będą przechowywane przez okres 2 lat od dnia 31 grudnia następującego po złożeniu zestawienia wydatków do Komisji Europejskiej, w którym ujęto ostateczne wydatki dotyczące zakończenia projektu.</w:t>
      </w:r>
    </w:p>
    <w:p w14:paraId="048F1DFD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Posiada Pani/Pan prawo do żądania od administratora dostępu do swoich danych osobowych, ich sprostowania, prawo do cofnięcia zgody w dowolnym mo</w:t>
      </w:r>
      <w:r>
        <w:t>mencie bez wpływu na zgodność z </w:t>
      </w:r>
      <w:r w:rsidRPr="00E51CF0">
        <w:t>prawem przetwarzania, którego dokonano na podstawie zgody przed jej cofnięciem.</w:t>
      </w:r>
    </w:p>
    <w:p w14:paraId="017E2A49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14:paraId="6028EEE9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Podanie przez Panią/Pana danych osobowych jest dobrowolne, zależne wyłącznie od Pani/Pana zgody, ale konsekwencją niepodania ich będzie brak możliwości wzięcia udziału w projekcie.</w:t>
      </w:r>
    </w:p>
    <w:p w14:paraId="1D6249EC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Decyzje podejmowane wobec Pani/ Pana i Pani/Pana danych osobowych nie będą podejmowanie w sposób zautomatyzowany, w tym nie zastosujemy wobec nich profilowania.</w:t>
      </w:r>
    </w:p>
    <w:p w14:paraId="5EBAA98A" w14:textId="77777777" w:rsidR="00ED2E0B" w:rsidRPr="00ED18CF" w:rsidRDefault="00ED2E0B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val="x-none" w:eastAsia="en-US"/>
        </w:rPr>
      </w:pPr>
    </w:p>
    <w:p w14:paraId="3A0705EC" w14:textId="77777777" w:rsidR="00ED2E0B" w:rsidRPr="003129BF" w:rsidRDefault="00ED2E0B">
      <w:pPr>
        <w:widowControl/>
        <w:autoSpaceDE/>
        <w:spacing w:after="200" w:line="360" w:lineRule="auto"/>
        <w:contextualSpacing/>
        <w:jc w:val="both"/>
        <w:rPr>
          <w:rFonts w:ascii="Verdana" w:eastAsia="Calibri" w:hAnsi="Verdana" w:cs="Verdana"/>
          <w:sz w:val="1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3129BF" w:rsidRPr="003129BF" w14:paraId="1F8FDC92" w14:textId="77777777">
        <w:tc>
          <w:tcPr>
            <w:tcW w:w="3119" w:type="dxa"/>
            <w:shd w:val="clear" w:color="auto" w:fill="auto"/>
            <w:vAlign w:val="bottom"/>
          </w:tcPr>
          <w:p w14:paraId="3A7B1310" w14:textId="77777777" w:rsidR="00ED2E0B" w:rsidRPr="003129BF" w:rsidRDefault="00ED2E0B">
            <w:pPr>
              <w:widowControl/>
              <w:autoSpaceDE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1E972EF9" w14:textId="77777777" w:rsidR="00ED2E0B" w:rsidRPr="003129BF" w:rsidRDefault="00ED2E0B">
            <w:pPr>
              <w:widowControl/>
              <w:autoSpaceDE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28F1B7FD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5C2C1ADB" w14:textId="77777777" w:rsidR="00ED2E0B" w:rsidRPr="003129BF" w:rsidRDefault="00ED18CF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</w:t>
            </w:r>
            <w:r w:rsidR="00ED2E0B" w:rsidRPr="003129BF">
              <w:rPr>
                <w:rFonts w:ascii="Verdana" w:eastAsia="CourierNew" w:hAnsi="Verdana" w:cs="Verdana"/>
                <w:sz w:val="16"/>
                <w:lang w:eastAsia="en-US"/>
              </w:rPr>
              <w:t>odpis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30F3B5F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1A657000" w14:textId="77777777" w:rsidR="00ED2E0B" w:rsidRPr="003129BF" w:rsidRDefault="00ED2E0B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086643A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7EBFCFB2" w14:textId="77777777" w:rsidR="00ED2E0B" w:rsidRPr="003129BF" w:rsidRDefault="00ED2E0B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</w:tr>
      <w:tr w:rsidR="003129BF" w:rsidRPr="003129BF" w14:paraId="7577C2E4" w14:textId="77777777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14:paraId="6D0D9F15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3E9CE4DC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404AC0F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624970A6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67368CC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04882172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14:paraId="0E7C92AD" w14:textId="77777777" w:rsidR="00ED2E0B" w:rsidRPr="003129BF" w:rsidRDefault="00ED2E0B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5C13B569" w14:textId="77777777" w:rsidR="00ED2E0B" w:rsidRPr="00C11ACC" w:rsidRDefault="00ED2E0B" w:rsidP="00AC1019">
      <w:pPr>
        <w:tabs>
          <w:tab w:val="left" w:pos="709"/>
        </w:tabs>
        <w:spacing w:before="120" w:after="120" w:line="276" w:lineRule="auto"/>
        <w:ind w:left="720"/>
        <w:contextualSpacing/>
        <w:jc w:val="both"/>
        <w:rPr>
          <w:rFonts w:ascii="Verdana" w:hAnsi="Verdana"/>
        </w:rPr>
      </w:pPr>
    </w:p>
    <w:sectPr w:rsidR="00ED2E0B" w:rsidRPr="00C11ACC">
      <w:headerReference w:type="default" r:id="rId12"/>
      <w:footerReference w:type="default" r:id="rId13"/>
      <w:pgSz w:w="11906" w:h="16838"/>
      <w:pgMar w:top="1418" w:right="1133" w:bottom="36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0D7E" w14:textId="77777777" w:rsidR="001B7CF0" w:rsidRDefault="001B7CF0">
      <w:r>
        <w:separator/>
      </w:r>
    </w:p>
  </w:endnote>
  <w:endnote w:type="continuationSeparator" w:id="0">
    <w:p w14:paraId="67A4E689" w14:textId="77777777" w:rsidR="001B7CF0" w:rsidRDefault="001B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A34D" w14:textId="77777777" w:rsidR="00ED2E0B" w:rsidRDefault="00ED2E0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C75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8FF7" w14:textId="77777777" w:rsidR="001B7CF0" w:rsidRDefault="001B7CF0">
      <w:r>
        <w:separator/>
      </w:r>
    </w:p>
  </w:footnote>
  <w:footnote w:type="continuationSeparator" w:id="0">
    <w:p w14:paraId="251D24B6" w14:textId="77777777" w:rsidR="001B7CF0" w:rsidRDefault="001B7CF0">
      <w:r>
        <w:continuationSeparator/>
      </w:r>
    </w:p>
  </w:footnote>
  <w:footnote w:id="1">
    <w:p w14:paraId="7D2F952A" w14:textId="77777777" w:rsidR="00ED2E0B" w:rsidRPr="00C11ACC" w:rsidRDefault="00ED2E0B">
      <w:pPr>
        <w:pStyle w:val="Tekstprzypisudolnego"/>
        <w:rPr>
          <w:rFonts w:cs="Arial"/>
          <w:sz w:val="16"/>
          <w:szCs w:val="16"/>
        </w:rPr>
      </w:pPr>
      <w:r w:rsidRPr="00C11ACC">
        <w:rPr>
          <w:rStyle w:val="Znakiprzypiswdolnych"/>
          <w:rFonts w:cs="Arial"/>
          <w:sz w:val="16"/>
          <w:szCs w:val="16"/>
        </w:rPr>
        <w:footnoteRef/>
      </w:r>
      <w:r w:rsidRPr="00C11ACC">
        <w:rPr>
          <w:rFonts w:eastAsia="Arial" w:cs="Arial"/>
          <w:sz w:val="16"/>
          <w:szCs w:val="16"/>
        </w:rPr>
        <w:t xml:space="preserve"> </w:t>
      </w:r>
      <w:r w:rsidRPr="00C11ACC">
        <w:rPr>
          <w:rFonts w:cs="Arial"/>
          <w:sz w:val="16"/>
          <w:szCs w:val="16"/>
        </w:rPr>
        <w:t>W przypadku współwłasności proszę podać dane wszystkich współwłaścicieli</w:t>
      </w:r>
      <w:r w:rsidRPr="00C11ACC">
        <w:rPr>
          <w:rFonts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9D98" w14:textId="77777777" w:rsidR="00ED2E0B" w:rsidRDefault="00ED2E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CD00A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r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Calibri" w:hint="default"/>
        <w:sz w:val="16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18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6922C90"/>
    <w:multiLevelType w:val="hybridMultilevel"/>
    <w:tmpl w:val="7C2ADCA6"/>
    <w:lvl w:ilvl="0" w:tplc="7F36A4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63DB"/>
    <w:multiLevelType w:val="hybridMultilevel"/>
    <w:tmpl w:val="48A0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507F1"/>
    <w:multiLevelType w:val="hybridMultilevel"/>
    <w:tmpl w:val="C7CEE6B8"/>
    <w:lvl w:ilvl="0" w:tplc="FF88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A5276"/>
    <w:multiLevelType w:val="hybridMultilevel"/>
    <w:tmpl w:val="5BF0702E"/>
    <w:lvl w:ilvl="0" w:tplc="00000002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08636">
    <w:abstractNumId w:val="0"/>
  </w:num>
  <w:num w:numId="2" w16cid:durableId="980693045">
    <w:abstractNumId w:val="1"/>
  </w:num>
  <w:num w:numId="3" w16cid:durableId="407921783">
    <w:abstractNumId w:val="2"/>
  </w:num>
  <w:num w:numId="4" w16cid:durableId="384179814">
    <w:abstractNumId w:val="3"/>
  </w:num>
  <w:num w:numId="5" w16cid:durableId="436146890">
    <w:abstractNumId w:val="4"/>
  </w:num>
  <w:num w:numId="6" w16cid:durableId="1144199952">
    <w:abstractNumId w:val="5"/>
  </w:num>
  <w:num w:numId="7" w16cid:durableId="2100101205">
    <w:abstractNumId w:val="6"/>
  </w:num>
  <w:num w:numId="8" w16cid:durableId="1588658710">
    <w:abstractNumId w:val="7"/>
  </w:num>
  <w:num w:numId="9" w16cid:durableId="1708529047">
    <w:abstractNumId w:val="10"/>
  </w:num>
  <w:num w:numId="10" w16cid:durableId="1427536156">
    <w:abstractNumId w:val="12"/>
  </w:num>
  <w:num w:numId="11" w16cid:durableId="1581332478">
    <w:abstractNumId w:val="9"/>
  </w:num>
  <w:num w:numId="12" w16cid:durableId="970093369">
    <w:abstractNumId w:val="8"/>
  </w:num>
  <w:num w:numId="13" w16cid:durableId="17270998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BF"/>
    <w:rsid w:val="0009070A"/>
    <w:rsid w:val="00092E84"/>
    <w:rsid w:val="000B1A90"/>
    <w:rsid w:val="000E21F5"/>
    <w:rsid w:val="001A6127"/>
    <w:rsid w:val="001B7CF0"/>
    <w:rsid w:val="001D1858"/>
    <w:rsid w:val="00274940"/>
    <w:rsid w:val="00280092"/>
    <w:rsid w:val="002C04DE"/>
    <w:rsid w:val="002C20ED"/>
    <w:rsid w:val="002E19FA"/>
    <w:rsid w:val="003129BF"/>
    <w:rsid w:val="00344FD5"/>
    <w:rsid w:val="003D0594"/>
    <w:rsid w:val="003F30E5"/>
    <w:rsid w:val="003F4134"/>
    <w:rsid w:val="004039B4"/>
    <w:rsid w:val="00443651"/>
    <w:rsid w:val="00466335"/>
    <w:rsid w:val="00486D57"/>
    <w:rsid w:val="004918D5"/>
    <w:rsid w:val="004C7591"/>
    <w:rsid w:val="0055092A"/>
    <w:rsid w:val="0059323D"/>
    <w:rsid w:val="00610F83"/>
    <w:rsid w:val="00654732"/>
    <w:rsid w:val="006A4D0C"/>
    <w:rsid w:val="006B617C"/>
    <w:rsid w:val="006C7790"/>
    <w:rsid w:val="006E4DB3"/>
    <w:rsid w:val="00716309"/>
    <w:rsid w:val="007B1A35"/>
    <w:rsid w:val="007C3755"/>
    <w:rsid w:val="007D6469"/>
    <w:rsid w:val="008006CD"/>
    <w:rsid w:val="00830240"/>
    <w:rsid w:val="008528D6"/>
    <w:rsid w:val="00875E6E"/>
    <w:rsid w:val="009014AC"/>
    <w:rsid w:val="009343A2"/>
    <w:rsid w:val="009A42FC"/>
    <w:rsid w:val="009C4E03"/>
    <w:rsid w:val="009E419D"/>
    <w:rsid w:val="00A027A9"/>
    <w:rsid w:val="00A248D2"/>
    <w:rsid w:val="00A374B6"/>
    <w:rsid w:val="00A63F10"/>
    <w:rsid w:val="00A934C0"/>
    <w:rsid w:val="00AB052E"/>
    <w:rsid w:val="00AB3E5C"/>
    <w:rsid w:val="00AC1019"/>
    <w:rsid w:val="00AF1802"/>
    <w:rsid w:val="00B05826"/>
    <w:rsid w:val="00BE0934"/>
    <w:rsid w:val="00C10AC5"/>
    <w:rsid w:val="00C11ACC"/>
    <w:rsid w:val="00C33588"/>
    <w:rsid w:val="00C560A7"/>
    <w:rsid w:val="00C61195"/>
    <w:rsid w:val="00C87B65"/>
    <w:rsid w:val="00CB15FD"/>
    <w:rsid w:val="00CB62F6"/>
    <w:rsid w:val="00CC3149"/>
    <w:rsid w:val="00CD3DF3"/>
    <w:rsid w:val="00D02384"/>
    <w:rsid w:val="00D17577"/>
    <w:rsid w:val="00D20E42"/>
    <w:rsid w:val="00D94B26"/>
    <w:rsid w:val="00DF719E"/>
    <w:rsid w:val="00E3109C"/>
    <w:rsid w:val="00E505C8"/>
    <w:rsid w:val="00E66978"/>
    <w:rsid w:val="00E80BCE"/>
    <w:rsid w:val="00E853FF"/>
    <w:rsid w:val="00EA06B4"/>
    <w:rsid w:val="00ED18CF"/>
    <w:rsid w:val="00ED2E0B"/>
    <w:rsid w:val="00EE7681"/>
    <w:rsid w:val="00F00EF2"/>
    <w:rsid w:val="00F245C7"/>
    <w:rsid w:val="00F7417A"/>
    <w:rsid w:val="00FA59A3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DB50D"/>
  <w15:chartTrackingRefBased/>
  <w15:docId w15:val="{4AA00251-62E0-4A96-AA82-19398847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CourierNew" w:hAnsi="Verdana" w:cs="Verdana" w:hint="default"/>
      <w:b w:val="0"/>
      <w:color w:val="auto"/>
      <w:sz w:val="20"/>
      <w:szCs w:val="20"/>
      <w:lang w:eastAsia="en-US"/>
    </w:rPr>
  </w:style>
  <w:style w:type="character" w:customStyle="1" w:styleId="WW8Num2z0">
    <w:name w:val="WW8Num2z0"/>
    <w:rPr>
      <w:rFonts w:ascii="Wingdings" w:hAnsi="Wingdings" w:cs="Wingdings" w:hint="default"/>
      <w:szCs w:val="22"/>
    </w:rPr>
  </w:style>
  <w:style w:type="character" w:customStyle="1" w:styleId="WW8Num3z0">
    <w:name w:val="WW8Num3z0"/>
    <w:rPr>
      <w:rFonts w:ascii="Verdana" w:hAnsi="Verdana" w:cs="Calibri" w:hint="default"/>
      <w:sz w:val="16"/>
      <w:szCs w:val="18"/>
    </w:rPr>
  </w:style>
  <w:style w:type="character" w:customStyle="1" w:styleId="WW8Num4z0">
    <w:name w:val="WW8Num4z0"/>
    <w:rPr>
      <w:rFonts w:ascii="Symbol" w:hAnsi="Symbol" w:cs="Symbol" w:hint="default"/>
      <w:sz w:val="18"/>
      <w:szCs w:val="22"/>
      <w:lang w:eastAsia="en-US"/>
    </w:rPr>
  </w:style>
  <w:style w:type="character" w:customStyle="1" w:styleId="WW8Num5z0">
    <w:name w:val="WW8Num5z0"/>
    <w:rPr>
      <w:rFonts w:ascii="Symbol" w:hAnsi="Symbol" w:cs="Symbol" w:hint="default"/>
      <w:sz w:val="18"/>
      <w:szCs w:val="22"/>
    </w:rPr>
  </w:style>
  <w:style w:type="character" w:customStyle="1" w:styleId="WW8Num6z0">
    <w:name w:val="WW8Num6z0"/>
    <w:rPr>
      <w:rFonts w:ascii="Symbol" w:eastAsia="Calibri" w:hAnsi="Symbol" w:cs="Symbol" w:hint="default"/>
      <w:sz w:val="18"/>
      <w:szCs w:val="22"/>
      <w:lang w:eastAsia="en-US"/>
    </w:rPr>
  </w:style>
  <w:style w:type="character" w:customStyle="1" w:styleId="WW8Num7z0">
    <w:name w:val="WW8Num7z0"/>
    <w:rPr>
      <w:rFonts w:ascii="Symbol" w:eastAsia="Calibri" w:hAnsi="Symbol" w:cs="Symbol" w:hint="default"/>
      <w:sz w:val="18"/>
      <w:szCs w:val="22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Verdana" w:hAnsi="Verdana" w:cs="Calibri" w:hint="default"/>
      <w:sz w:val="16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CourierNew" w:hAnsi="Symbol" w:cs="Symbol" w:hint="default"/>
      <w:sz w:val="18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Symbol" w:hAnsi="Symbol" w:cs="Symbol" w:hint="default"/>
      <w:sz w:val="18"/>
      <w:szCs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eastAsia="Calibri" w:hAnsi="Symbol" w:cs="Symbol" w:hint="default"/>
      <w:sz w:val="18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eastAsia="Calibri" w:hAnsi="Symbol" w:cs="Symbol" w:hint="default"/>
      <w:sz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Arial" w:eastAsia="Times New Roman" w:hAnsi="Arial" w:cs="Arial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</w:rPr>
  </w:style>
  <w:style w:type="character" w:customStyle="1" w:styleId="StopkaZnak">
    <w:name w:val="Stopka Znak"/>
    <w:rPr>
      <w:rFonts w:ascii="Arial" w:eastAsia="Times New Roman" w:hAnsi="Arial" w:cs="Arial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rzypisudolnegoZnak">
    <w:name w:val="Tekst przypisu dolnego Znak"/>
    <w:rPr>
      <w:rFonts w:ascii="Arial" w:eastAsia="Times New Roman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Arial" w:hAnsi="Arial" w:cs="Arial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1295">
    <w:name w:val="style1295"/>
    <w:basedOn w:val="Normalny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pPr>
      <w:ind w:left="720"/>
      <w:contextualSpacing/>
    </w:pPr>
    <w:rPr>
      <w:rFonts w:cs="Times New Roman"/>
      <w:lang w:val="x-none"/>
    </w:rPr>
  </w:style>
  <w:style w:type="paragraph" w:styleId="Tekstprzypisukocowego">
    <w:name w:val="endnote text"/>
    <w:basedOn w:val="Normalny"/>
    <w:rPr>
      <w:rFonts w:cs="Times New Roman"/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styleId="Nagwek">
    <w:name w:val="header"/>
    <w:basedOn w:val="Normalny"/>
    <w:rPr>
      <w:rFonts w:cs="Times New Roman"/>
      <w:lang w:val="x-none"/>
    </w:rPr>
  </w:style>
  <w:style w:type="paragraph" w:styleId="Stopka">
    <w:name w:val="footer"/>
    <w:basedOn w:val="Normalny"/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rFonts w:cs="Times New Roman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rFonts w:cs="Times New Roman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A63F10"/>
    <w:rPr>
      <w:rFonts w:ascii="Arial" w:hAnsi="Arial" w:cs="Arial"/>
      <w:lang w:eastAsia="zh-CN"/>
    </w:rPr>
  </w:style>
  <w:style w:type="character" w:styleId="Hipercze">
    <w:name w:val="Hyperlink"/>
    <w:unhideWhenUsed/>
    <w:rsid w:val="00E80BC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8C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ED18CF"/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ED18C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znia-raciborska.finn.pl/bipkod/189464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czta@kuzniaracibors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A4C2-936B-42F7-9595-ECA63478E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8D3B9-15B9-4293-8969-ED88BFD82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FF026-A45C-4DA3-B192-044A8482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patr</cp:lastModifiedBy>
  <cp:revision>1</cp:revision>
  <cp:lastPrinted>2018-01-08T14:59:00Z</cp:lastPrinted>
  <dcterms:created xsi:type="dcterms:W3CDTF">2022-04-28T07:26:00Z</dcterms:created>
  <dcterms:modified xsi:type="dcterms:W3CDTF">2022-04-28T07:31:00Z</dcterms:modified>
</cp:coreProperties>
</file>